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566"/>
        <w:gridCol w:w="4514"/>
      </w:tblGrid>
      <w:tr w:rsidR="00856C35" w14:paraId="5144D9C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38D0F0B" w14:textId="77777777" w:rsidR="00856C35" w:rsidRDefault="0071239B" w:rsidP="00856C35">
            <w:r>
              <w:rPr>
                <w:noProof/>
              </w:rPr>
              <w:drawing>
                <wp:inline distT="0" distB="0" distL="0" distR="0" wp14:anchorId="3E2FD5EE" wp14:editId="4C2EEDB1">
                  <wp:extent cx="3466465" cy="856615"/>
                  <wp:effectExtent l="0" t="0" r="635" b="63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46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586D922" w14:textId="707D09C2" w:rsidR="00856C35" w:rsidRDefault="0071239B" w:rsidP="00856C35">
            <w:pPr>
              <w:pStyle w:val="CompanyName"/>
            </w:pPr>
            <w:r>
              <w:t>PCWA</w:t>
            </w:r>
          </w:p>
        </w:tc>
      </w:tr>
    </w:tbl>
    <w:p w14:paraId="59635479" w14:textId="77777777" w:rsidR="00467865" w:rsidRPr="00275BB5" w:rsidRDefault="00856C35" w:rsidP="00856C35">
      <w:pPr>
        <w:pStyle w:val="Heading1"/>
      </w:pPr>
      <w:r>
        <w:t>Employment Application</w:t>
      </w:r>
    </w:p>
    <w:p w14:paraId="52AC941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51EAB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1BA83B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B5C98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A50018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A57B53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1D0E88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674AD0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11C170D" w14:textId="77777777" w:rsidTr="00FF1313">
        <w:tc>
          <w:tcPr>
            <w:tcW w:w="1081" w:type="dxa"/>
          </w:tcPr>
          <w:p w14:paraId="649E86E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0AB50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72D92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A4D84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AED0FC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3842F6C" w14:textId="77777777" w:rsidR="00856C35" w:rsidRPr="009C220D" w:rsidRDefault="00856C35" w:rsidP="00856C35"/>
        </w:tc>
      </w:tr>
    </w:tbl>
    <w:p w14:paraId="5DAD3F3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172B4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5FE83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C5B824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A0EB6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01D7B07" w14:textId="77777777" w:rsidTr="00FF1313">
        <w:tc>
          <w:tcPr>
            <w:tcW w:w="1081" w:type="dxa"/>
          </w:tcPr>
          <w:p w14:paraId="1872C32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5B459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C810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605720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206BE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F3DF5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BCB02C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63733F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D2A4B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D31CE7F" w14:textId="77777777" w:rsidTr="00FF1313">
        <w:trPr>
          <w:trHeight w:val="288"/>
        </w:trPr>
        <w:tc>
          <w:tcPr>
            <w:tcW w:w="1081" w:type="dxa"/>
          </w:tcPr>
          <w:p w14:paraId="47B7C44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FF2F4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6A8F7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300B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ACBCFC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A7B2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EFDA7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79BFB4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6032DD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02EF6B" w14:textId="77777777" w:rsidR="00841645" w:rsidRPr="009C220D" w:rsidRDefault="00841645" w:rsidP="00440CD8">
            <w:pPr>
              <w:pStyle w:val="FieldText"/>
            </w:pPr>
          </w:p>
        </w:tc>
      </w:tr>
    </w:tbl>
    <w:p w14:paraId="46887D9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5C159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D4648D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C6460A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1DCC1B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D000AD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5AC4B3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CDA86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580EF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46706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E61B3EC" w14:textId="712823E9" w:rsidR="00DE7FB7" w:rsidRPr="005114CE" w:rsidRDefault="00C76039" w:rsidP="00490804">
            <w:r w:rsidRPr="005114CE">
              <w:t>Position Applied</w:t>
            </w:r>
            <w:r w:rsidR="00DA2678">
              <w:t xml:space="preserve"> For:</w:t>
            </w:r>
            <w:r w:rsidRPr="005114CE">
              <w:t xml:space="preserve"> 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5407221" w14:textId="4D18E8D6" w:rsidR="00DE7FB7" w:rsidRPr="00C1524D" w:rsidRDefault="00C1524D" w:rsidP="00C1524D">
            <w:pPr>
              <w:pStyle w:val="Checkbox"/>
              <w:jc w:val="left"/>
            </w:pPr>
            <w:r>
              <w:t xml:space="preserve">                             FULL TIME:                   PART TIME:                  TEMP:      </w:t>
            </w:r>
            <w:r w:rsidR="00DA2678">
              <w:t xml:space="preserve">    </w:t>
            </w:r>
          </w:p>
        </w:tc>
      </w:tr>
    </w:tbl>
    <w:p w14:paraId="4F64A9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D82B49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D841D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A63A7C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C287E1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87A41D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3D079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057A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158D29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793E78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2656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9C5BD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0ED15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</w:tr>
    </w:tbl>
    <w:p w14:paraId="3A574D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11EF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3CE57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53B574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8F10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B7378A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E899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15D4B9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32A6283" w14:textId="77777777" w:rsidR="009C220D" w:rsidRPr="009C220D" w:rsidRDefault="009C220D" w:rsidP="00617C65">
            <w:pPr>
              <w:pStyle w:val="FieldText"/>
            </w:pPr>
          </w:p>
        </w:tc>
      </w:tr>
    </w:tbl>
    <w:p w14:paraId="372FAF4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74F1B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B64C4E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3E2F15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526B0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8DFE6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9F32C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66B23F4" w14:textId="77777777" w:rsidR="009C220D" w:rsidRPr="005114CE" w:rsidRDefault="009C220D" w:rsidP="00682C69"/>
        </w:tc>
      </w:tr>
    </w:tbl>
    <w:p w14:paraId="40E1279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7A4AA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8B7F81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4B53AFB" w14:textId="77777777" w:rsidR="000F2DF4" w:rsidRPr="009C220D" w:rsidRDefault="000F2DF4" w:rsidP="00617C65">
            <w:pPr>
              <w:pStyle w:val="FieldText"/>
            </w:pPr>
          </w:p>
        </w:tc>
      </w:tr>
    </w:tbl>
    <w:p w14:paraId="233FA24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E0F4F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B40F10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56C849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F26B0C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579C2D" w14:textId="77777777" w:rsidR="000F2DF4" w:rsidRPr="005114CE" w:rsidRDefault="000F2DF4" w:rsidP="00617C65">
            <w:pPr>
              <w:pStyle w:val="FieldText"/>
            </w:pPr>
          </w:p>
        </w:tc>
      </w:tr>
    </w:tbl>
    <w:p w14:paraId="5C75431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B4D53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99AA3B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C867F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E319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968282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BD8E0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A1F8B5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3109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F439AB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939C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CDF06F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31A1968" w14:textId="77777777" w:rsidR="00250014" w:rsidRPr="005114CE" w:rsidRDefault="00250014" w:rsidP="00617C65">
            <w:pPr>
              <w:pStyle w:val="FieldText"/>
            </w:pPr>
          </w:p>
        </w:tc>
      </w:tr>
    </w:tbl>
    <w:p w14:paraId="10936D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49BEE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2E6602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B03863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141DCB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6BCD09D" w14:textId="77777777" w:rsidR="000F2DF4" w:rsidRPr="005114CE" w:rsidRDefault="000F2DF4" w:rsidP="00617C65">
            <w:pPr>
              <w:pStyle w:val="FieldText"/>
            </w:pPr>
          </w:p>
        </w:tc>
      </w:tr>
    </w:tbl>
    <w:p w14:paraId="7D0A37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E77BD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C0CBEC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0058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84EF4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816C8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D23C8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0CC11A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CD0AD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26445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1843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0DD93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F64860F" w14:textId="77777777" w:rsidR="00250014" w:rsidRPr="005114CE" w:rsidRDefault="00250014" w:rsidP="00617C65">
            <w:pPr>
              <w:pStyle w:val="FieldText"/>
            </w:pPr>
          </w:p>
        </w:tc>
      </w:tr>
    </w:tbl>
    <w:p w14:paraId="12A6E4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71BC9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A2A48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58E451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DFCE40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9C509F5" w14:textId="77777777" w:rsidR="002A2510" w:rsidRPr="005114CE" w:rsidRDefault="002A2510" w:rsidP="00617C65">
            <w:pPr>
              <w:pStyle w:val="FieldText"/>
            </w:pPr>
          </w:p>
        </w:tc>
      </w:tr>
    </w:tbl>
    <w:p w14:paraId="701E85B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05CA1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DFC26D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D6B58B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37C8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04D3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937B2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BBA81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2C4D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89B7F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0851A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D51AD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17D5619" w14:textId="77777777" w:rsidR="00250014" w:rsidRPr="005114CE" w:rsidRDefault="00250014" w:rsidP="00617C65">
            <w:pPr>
              <w:pStyle w:val="FieldText"/>
            </w:pPr>
          </w:p>
        </w:tc>
      </w:tr>
    </w:tbl>
    <w:p w14:paraId="4F63AB75" w14:textId="77777777" w:rsidR="00DA2678" w:rsidRDefault="00DA2678" w:rsidP="00330050">
      <w:pPr>
        <w:pStyle w:val="Heading2"/>
      </w:pPr>
    </w:p>
    <w:p w14:paraId="76ABA496" w14:textId="77777777" w:rsidR="00DA2678" w:rsidRDefault="00DA2678" w:rsidP="00330050">
      <w:pPr>
        <w:pStyle w:val="Heading2"/>
      </w:pPr>
    </w:p>
    <w:p w14:paraId="3CA0EA22" w14:textId="3DB57DE6" w:rsidR="00330050" w:rsidRDefault="00330050" w:rsidP="00330050">
      <w:pPr>
        <w:pStyle w:val="Heading2"/>
      </w:pPr>
      <w:r>
        <w:t>References</w:t>
      </w:r>
    </w:p>
    <w:p w14:paraId="56EC147E" w14:textId="77777777" w:rsidR="00DA2678" w:rsidRDefault="00DA2678" w:rsidP="00490804">
      <w:pPr>
        <w:pStyle w:val="Italic"/>
      </w:pPr>
    </w:p>
    <w:p w14:paraId="04430009" w14:textId="32EC7BF4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4174D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964F90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1B2CF1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BEC89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224E0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FACE4E7" w14:textId="77777777" w:rsidTr="00BD103E">
        <w:trPr>
          <w:trHeight w:val="360"/>
        </w:trPr>
        <w:tc>
          <w:tcPr>
            <w:tcW w:w="1072" w:type="dxa"/>
          </w:tcPr>
          <w:p w14:paraId="5D08496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F60E4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78E834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4FDBB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FD8067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6D6619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699D8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CCA06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31716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B840F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7C9D6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E7B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B9B2D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0DBA7D" w14:textId="77777777" w:rsidR="00D55AFA" w:rsidRDefault="00D55AFA" w:rsidP="00330050"/>
        </w:tc>
      </w:tr>
      <w:tr w:rsidR="000F2DF4" w:rsidRPr="005114CE" w14:paraId="1C709EE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3A087B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833E5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5FC492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9049E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CF0FE24" w14:textId="77777777" w:rsidTr="00BD103E">
        <w:trPr>
          <w:trHeight w:val="360"/>
        </w:trPr>
        <w:tc>
          <w:tcPr>
            <w:tcW w:w="1072" w:type="dxa"/>
          </w:tcPr>
          <w:p w14:paraId="278CD84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52569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ED0B22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50419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606CDE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452A57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A184F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77CCC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F8CE1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73E09A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15DB5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8BF9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E4626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A02F29" w14:textId="77777777" w:rsidR="00D55AFA" w:rsidRDefault="00D55AFA" w:rsidP="00330050"/>
        </w:tc>
      </w:tr>
      <w:tr w:rsidR="000D2539" w:rsidRPr="005114CE" w14:paraId="357C362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204B8F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37994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009E5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C8915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BB2FAF4" w14:textId="77777777" w:rsidTr="00BD103E">
        <w:trPr>
          <w:trHeight w:val="360"/>
        </w:trPr>
        <w:tc>
          <w:tcPr>
            <w:tcW w:w="1072" w:type="dxa"/>
          </w:tcPr>
          <w:p w14:paraId="7936731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E971E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EC26D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ECBA4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57843CE" w14:textId="77777777" w:rsidTr="00BD103E">
        <w:trPr>
          <w:trHeight w:val="360"/>
        </w:trPr>
        <w:tc>
          <w:tcPr>
            <w:tcW w:w="1072" w:type="dxa"/>
          </w:tcPr>
          <w:p w14:paraId="3C522F3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EA433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22A1C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A60E1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1CE046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54E50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78D04E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0289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452B39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BF849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4AAC8E0" w14:textId="77777777" w:rsidTr="00BD103E">
        <w:trPr>
          <w:trHeight w:val="360"/>
        </w:trPr>
        <w:tc>
          <w:tcPr>
            <w:tcW w:w="1072" w:type="dxa"/>
          </w:tcPr>
          <w:p w14:paraId="086788F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FE87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D92F28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6FE4D6" w14:textId="77777777" w:rsidR="000D2539" w:rsidRPr="009C220D" w:rsidRDefault="000D2539" w:rsidP="0014663E">
            <w:pPr>
              <w:pStyle w:val="FieldText"/>
            </w:pPr>
          </w:p>
        </w:tc>
      </w:tr>
    </w:tbl>
    <w:p w14:paraId="76E8F8C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A4B4A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9C444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F53AB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DADBF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35903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EB312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C9799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57DF75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7C530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C85B80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0F23AC4" w14:textId="77777777" w:rsidR="000D2539" w:rsidRPr="009C220D" w:rsidRDefault="000D2539" w:rsidP="0014663E">
            <w:pPr>
              <w:pStyle w:val="FieldText"/>
            </w:pPr>
          </w:p>
        </w:tc>
      </w:tr>
    </w:tbl>
    <w:p w14:paraId="42E8E4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11419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86FDF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4CB037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B4FDDC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FC831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3F161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3FB51F" w14:textId="77777777" w:rsidR="000D2539" w:rsidRPr="009C220D" w:rsidRDefault="000D2539" w:rsidP="0014663E">
            <w:pPr>
              <w:pStyle w:val="FieldText"/>
            </w:pPr>
          </w:p>
        </w:tc>
      </w:tr>
    </w:tbl>
    <w:p w14:paraId="5B1AFA1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ED078E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F9E6E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21CFB5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CE44D3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D7331C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49E11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057A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84BCBA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0495F6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EBBB28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1BBBE4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7E90B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8292D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995CF2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DE164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09D1E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C552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01513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338BDA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C8CE5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2D1337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EAF6C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AE5B4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5C7F4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EC36EA5" w14:textId="77777777" w:rsidTr="00BD103E">
        <w:trPr>
          <w:trHeight w:val="360"/>
        </w:trPr>
        <w:tc>
          <w:tcPr>
            <w:tcW w:w="1072" w:type="dxa"/>
          </w:tcPr>
          <w:p w14:paraId="643FA86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92CBA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3FCCCF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4F3C26" w14:textId="77777777" w:rsidR="00BC07E3" w:rsidRPr="009C220D" w:rsidRDefault="00BC07E3" w:rsidP="00BC07E3">
            <w:pPr>
              <w:pStyle w:val="FieldText"/>
            </w:pPr>
          </w:p>
        </w:tc>
      </w:tr>
    </w:tbl>
    <w:p w14:paraId="2A789EE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EB44F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0752AE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9FCE7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65AEF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A5D13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958EE2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4EB5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64D65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53FC4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28CF6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2A95571" w14:textId="77777777" w:rsidR="00BC07E3" w:rsidRPr="009C220D" w:rsidRDefault="00BC07E3" w:rsidP="00BC07E3">
            <w:pPr>
              <w:pStyle w:val="FieldText"/>
            </w:pPr>
          </w:p>
        </w:tc>
      </w:tr>
    </w:tbl>
    <w:p w14:paraId="3A6793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83D72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8BEFD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7D85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37514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A2FA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077D6A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729EA8" w14:textId="77777777" w:rsidR="00BC07E3" w:rsidRPr="009C220D" w:rsidRDefault="00BC07E3" w:rsidP="00BC07E3">
            <w:pPr>
              <w:pStyle w:val="FieldText"/>
            </w:pPr>
          </w:p>
        </w:tc>
      </w:tr>
    </w:tbl>
    <w:p w14:paraId="4863CEBA" w14:textId="77777777" w:rsidR="00BC07E3" w:rsidRDefault="00BC07E3" w:rsidP="00BC07E3"/>
    <w:p w14:paraId="365E0A62" w14:textId="041D215D" w:rsidR="00390EB5" w:rsidRDefault="00390EB5" w:rsidP="0040142A">
      <w:pPr>
        <w:jc w:val="center"/>
      </w:pPr>
      <w:r>
        <w:t>May we contact your previous supervisor for a reference?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5040"/>
      </w:tblGrid>
      <w:tr w:rsidR="00390EB5" w:rsidRPr="005114CE" w14:paraId="35E5FAE8" w14:textId="77777777" w:rsidTr="00B27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" w:type="dxa"/>
          </w:tcPr>
          <w:p w14:paraId="50C117BC" w14:textId="68935213" w:rsidR="00390EB5" w:rsidRPr="009C220D" w:rsidRDefault="00390EB5" w:rsidP="00B27E85">
            <w:pPr>
              <w:pStyle w:val="Checkbox"/>
            </w:pPr>
            <w:r>
              <w:t xml:space="preserve">                                                                                                    </w:t>
            </w:r>
            <w:r>
              <w:t>YES</w:t>
            </w:r>
          </w:p>
          <w:p w14:paraId="1AB861BD" w14:textId="6C8FA07C" w:rsidR="00390EB5" w:rsidRPr="005114CE" w:rsidRDefault="00390EB5" w:rsidP="00B27E8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00" w:type="dxa"/>
          </w:tcPr>
          <w:p w14:paraId="2E8A4C5A" w14:textId="77777777" w:rsidR="00390EB5" w:rsidRPr="009C220D" w:rsidRDefault="00390EB5" w:rsidP="00B27E85">
            <w:pPr>
              <w:pStyle w:val="Checkbox"/>
            </w:pPr>
            <w:r>
              <w:t>NO</w:t>
            </w:r>
          </w:p>
          <w:p w14:paraId="0A9FF77C" w14:textId="77777777" w:rsidR="00390EB5" w:rsidRPr="005114CE" w:rsidRDefault="00390EB5" w:rsidP="00B27E8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609DE2C5" w14:textId="4C183D57" w:rsidR="00BC07E3" w:rsidRDefault="00390EB5" w:rsidP="00BC07E3">
      <w:r>
        <w:t xml:space="preserve">   </w:t>
      </w:r>
    </w:p>
    <w:p w14:paraId="46EEAD4B" w14:textId="77777777" w:rsidR="00BC07E3" w:rsidRDefault="00BC07E3" w:rsidP="00BC07E3">
      <w:bookmarkStart w:id="2" w:name="_GoBack"/>
      <w:bookmarkEnd w:id="2"/>
    </w:p>
    <w:p w14:paraId="310B6E35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C1EEC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E8FA63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7E795D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A6B61F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49A484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DD395D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2784D1" w14:textId="77777777" w:rsidR="000D2539" w:rsidRPr="009C220D" w:rsidRDefault="000D2539" w:rsidP="00902964">
            <w:pPr>
              <w:pStyle w:val="FieldText"/>
            </w:pPr>
          </w:p>
        </w:tc>
      </w:tr>
    </w:tbl>
    <w:p w14:paraId="5955ECF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2A737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071331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1C21EB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F21747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17E3AEC" w14:textId="77777777" w:rsidR="000D2539" w:rsidRPr="009C220D" w:rsidRDefault="000D2539" w:rsidP="00902964">
            <w:pPr>
              <w:pStyle w:val="FieldText"/>
            </w:pPr>
          </w:p>
        </w:tc>
      </w:tr>
    </w:tbl>
    <w:p w14:paraId="741ADC7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7C190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588A3F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607E3F9" w14:textId="77777777" w:rsidR="000D2539" w:rsidRPr="009C220D" w:rsidRDefault="000D2539" w:rsidP="00902964">
            <w:pPr>
              <w:pStyle w:val="FieldText"/>
            </w:pPr>
          </w:p>
        </w:tc>
      </w:tr>
    </w:tbl>
    <w:p w14:paraId="77DA6EDC" w14:textId="77777777" w:rsidR="00871876" w:rsidRDefault="00871876" w:rsidP="00871876">
      <w:pPr>
        <w:pStyle w:val="Heading2"/>
      </w:pPr>
      <w:r w:rsidRPr="009C220D">
        <w:t>Disclaimer and Signature</w:t>
      </w:r>
    </w:p>
    <w:p w14:paraId="11DBE3B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BBB854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E22F3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3F4A53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B72560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C5BA68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31094A3" w14:textId="77777777" w:rsidR="000D2539" w:rsidRPr="005114CE" w:rsidRDefault="000D2539" w:rsidP="00682C69">
            <w:pPr>
              <w:pStyle w:val="FieldText"/>
            </w:pPr>
          </w:p>
        </w:tc>
      </w:tr>
    </w:tbl>
    <w:p w14:paraId="1DF69198" w14:textId="07EC41CE" w:rsidR="005F6E87" w:rsidRDefault="005F6E87" w:rsidP="004E34C6"/>
    <w:p w14:paraId="0DA525B9" w14:textId="64B543FB" w:rsidR="0071239B" w:rsidRPr="00C1524D" w:rsidRDefault="0071239B" w:rsidP="004E34C6">
      <w:pPr>
        <w:rPr>
          <w:sz w:val="16"/>
          <w:szCs w:val="16"/>
        </w:rPr>
      </w:pPr>
    </w:p>
    <w:p w14:paraId="39EFD0AF" w14:textId="7E6DB799" w:rsidR="0071239B" w:rsidRPr="00C1524D" w:rsidRDefault="00C1524D" w:rsidP="004E34C6">
      <w:pPr>
        <w:rPr>
          <w:i/>
          <w:iCs/>
          <w:sz w:val="18"/>
          <w:szCs w:val="18"/>
        </w:rPr>
      </w:pPr>
      <w:r w:rsidRPr="00C1524D">
        <w:rPr>
          <w:i/>
          <w:iCs/>
          <w:sz w:val="18"/>
          <w:szCs w:val="18"/>
        </w:rPr>
        <w:t>We are an equal opportunity employer.  We do not discriminate on the basis of race, religion, color, sex, age, national origin, marital status, or disability.</w:t>
      </w:r>
    </w:p>
    <w:p w14:paraId="47523385" w14:textId="77777777" w:rsidR="00C1524D" w:rsidRDefault="00C1524D" w:rsidP="0071239B">
      <w:pPr>
        <w:jc w:val="center"/>
        <w:rPr>
          <w:i/>
          <w:iCs/>
        </w:rPr>
      </w:pPr>
    </w:p>
    <w:p w14:paraId="0E3BB5F5" w14:textId="77777777" w:rsidR="00C1524D" w:rsidRDefault="00C1524D" w:rsidP="0071239B">
      <w:pPr>
        <w:jc w:val="center"/>
        <w:rPr>
          <w:i/>
          <w:iCs/>
        </w:rPr>
      </w:pPr>
    </w:p>
    <w:p w14:paraId="218F99FC" w14:textId="77777777" w:rsidR="00C1524D" w:rsidRDefault="00C1524D" w:rsidP="0071239B">
      <w:pPr>
        <w:jc w:val="center"/>
        <w:rPr>
          <w:i/>
          <w:iCs/>
        </w:rPr>
      </w:pPr>
    </w:p>
    <w:p w14:paraId="7BCD6FC7" w14:textId="23C04123" w:rsidR="0071239B" w:rsidRPr="0071239B" w:rsidRDefault="0071239B" w:rsidP="0071239B">
      <w:pPr>
        <w:jc w:val="center"/>
        <w:rPr>
          <w:i/>
          <w:iCs/>
        </w:rPr>
      </w:pPr>
      <w:r>
        <w:rPr>
          <w:i/>
          <w:iCs/>
        </w:rPr>
        <w:t>PLEASE INCLUDE RESUME WITH YOUR APPLICATION</w:t>
      </w:r>
    </w:p>
    <w:sectPr w:rsidR="0071239B" w:rsidRPr="0071239B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B6AD" w14:textId="77777777" w:rsidR="00F057A8" w:rsidRDefault="00F057A8" w:rsidP="00176E67">
      <w:r>
        <w:separator/>
      </w:r>
    </w:p>
  </w:endnote>
  <w:endnote w:type="continuationSeparator" w:id="0">
    <w:p w14:paraId="59833982" w14:textId="77777777" w:rsidR="00F057A8" w:rsidRDefault="00F057A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6E6A6C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6944" w14:textId="77777777" w:rsidR="00F057A8" w:rsidRDefault="00F057A8" w:rsidP="00176E67">
      <w:r>
        <w:separator/>
      </w:r>
    </w:p>
  </w:footnote>
  <w:footnote w:type="continuationSeparator" w:id="0">
    <w:p w14:paraId="526DD2FA" w14:textId="77777777" w:rsidR="00F057A8" w:rsidRDefault="00F057A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9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0EB5"/>
    <w:rsid w:val="003929F1"/>
    <w:rsid w:val="003A1B63"/>
    <w:rsid w:val="003A41A1"/>
    <w:rsid w:val="003B2326"/>
    <w:rsid w:val="00400251"/>
    <w:rsid w:val="0040142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239B"/>
    <w:rsid w:val="00722A00"/>
    <w:rsid w:val="00724FA4"/>
    <w:rsid w:val="007325A9"/>
    <w:rsid w:val="0075451A"/>
    <w:rsid w:val="007602AC"/>
    <w:rsid w:val="00774B67"/>
    <w:rsid w:val="00786E50"/>
    <w:rsid w:val="00793AC6"/>
    <w:rsid w:val="007A3478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524D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2678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57A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7458F0"/>
  <w15:docId w15:val="{2FA24D32-8748-4182-996A-959C8373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B5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Ashley Guthrie</dc:creator>
  <cp:lastModifiedBy>Ashley Guthrie</cp:lastModifiedBy>
  <cp:revision>1</cp:revision>
  <cp:lastPrinted>2019-06-05T15:36:00Z</cp:lastPrinted>
  <dcterms:created xsi:type="dcterms:W3CDTF">2019-06-05T14:54:00Z</dcterms:created>
  <dcterms:modified xsi:type="dcterms:W3CDTF">2019-06-05T15:59:00Z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